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B5" w:rsidRDefault="00B212FF">
      <w:pPr>
        <w:pStyle w:val="Title"/>
      </w:pPr>
      <w:r>
        <w:t xml:space="preserve">graphic &amp; </w:t>
      </w:r>
      <w:r w:rsidR="00E73B9B">
        <w:t>DIGITAL DESIGN</w:t>
      </w:r>
    </w:p>
    <w:p w:rsidR="00CD34B5" w:rsidRDefault="003F7AF4">
      <w:pPr>
        <w:pStyle w:val="Heading1"/>
      </w:pPr>
      <w:r>
        <w:t>MS. KENEALY</w:t>
      </w:r>
      <w:r w:rsidR="00FC3FF1">
        <w:tab/>
      </w:r>
      <w:r w:rsidR="00FC3FF1">
        <w:tab/>
      </w:r>
      <w:r w:rsidR="00FC3FF1">
        <w:tab/>
      </w:r>
      <w:r w:rsidR="00FC3FF1">
        <w:tab/>
      </w:r>
      <w:r w:rsidR="00FC3FF1">
        <w:tab/>
      </w:r>
      <w:r w:rsidR="00FC3FF1">
        <w:tab/>
      </w:r>
      <w:r w:rsidR="00FC3FF1">
        <w:tab/>
      </w:r>
      <w:r w:rsidR="00FC3FF1">
        <w:tab/>
      </w:r>
      <w:r w:rsidR="00FC3FF1">
        <w:tab/>
      </w:r>
    </w:p>
    <w:p w:rsidR="003F7AF4" w:rsidRPr="003F7AF4" w:rsidRDefault="003F7AF4" w:rsidP="003F7AF4">
      <w:pPr>
        <w:spacing w:after="0" w:line="240" w:lineRule="auto"/>
      </w:pPr>
      <w:r w:rsidRPr="003F7AF4">
        <w:rPr>
          <w:rFonts w:ascii="Impact" w:eastAsia="Impact" w:hAnsi="Impact" w:cs="Impact"/>
          <w:sz w:val="24"/>
          <w:szCs w:val="24"/>
        </w:rPr>
        <w:t xml:space="preserve">Course Description: </w:t>
      </w:r>
    </w:p>
    <w:p w:rsidR="003F7AF4" w:rsidRPr="00967847" w:rsidRDefault="00E73B9B" w:rsidP="003F7AF4">
      <w:pPr>
        <w:spacing w:after="0" w:line="240" w:lineRule="auto"/>
        <w:rPr>
          <w:rFonts w:eastAsia="Source Sans Pro" w:cs="Source Sans Pro"/>
        </w:rPr>
      </w:pPr>
      <w:r w:rsidRPr="00E73B9B">
        <w:rPr>
          <w:rFonts w:eastAsia="Source Sans Pro" w:cs="Source Sans Pro"/>
        </w:rPr>
        <w:t xml:space="preserve">Digital </w:t>
      </w:r>
      <w:r>
        <w:rPr>
          <w:rFonts w:eastAsia="Source Sans Pro" w:cs="Source Sans Pro"/>
        </w:rPr>
        <w:t>Design</w:t>
      </w:r>
      <w:r w:rsidRPr="00E73B9B">
        <w:rPr>
          <w:rFonts w:eastAsia="Source Sans Pro" w:cs="Source Sans Pro"/>
        </w:rPr>
        <w:t xml:space="preserve"> is a creative art course where students are introduced to computer</w:t>
      </w:r>
      <w:r>
        <w:rPr>
          <w:rFonts w:eastAsia="Source Sans Pro" w:cs="Source Sans Pro"/>
        </w:rPr>
        <w:t xml:space="preserve"> graphic skills including Adobe </w:t>
      </w:r>
      <w:r w:rsidRPr="00E73B9B">
        <w:rPr>
          <w:rFonts w:eastAsia="Source Sans Pro" w:cs="Source Sans Pro"/>
        </w:rPr>
        <w:t xml:space="preserve">Photoshop and Illustrator. Students will learn </w:t>
      </w:r>
      <w:r>
        <w:rPr>
          <w:rFonts w:eastAsia="Source Sans Pro" w:cs="Source Sans Pro"/>
        </w:rPr>
        <w:t xml:space="preserve">to use these programs to create </w:t>
      </w:r>
      <w:r w:rsidRPr="00E73B9B">
        <w:rPr>
          <w:rFonts w:eastAsia="Source Sans Pro" w:cs="Source Sans Pro"/>
        </w:rPr>
        <w:t>imagin</w:t>
      </w:r>
      <w:r>
        <w:rPr>
          <w:rFonts w:eastAsia="Source Sans Pro" w:cs="Source Sans Pro"/>
        </w:rPr>
        <w:t xml:space="preserve">ative and original art. Graphic </w:t>
      </w:r>
      <w:r w:rsidRPr="00E73B9B">
        <w:rPr>
          <w:rFonts w:eastAsia="Source Sans Pro" w:cs="Source Sans Pro"/>
        </w:rPr>
        <w:t>design and creative problem solving skills are emphasized. Students will participate</w:t>
      </w:r>
      <w:r>
        <w:rPr>
          <w:rFonts w:eastAsia="Source Sans Pro" w:cs="Source Sans Pro"/>
        </w:rPr>
        <w:t xml:space="preserve"> in written and oral critiques. </w:t>
      </w:r>
      <w:r w:rsidRPr="00E73B9B">
        <w:rPr>
          <w:rFonts w:eastAsia="Source Sans Pro" w:cs="Source Sans Pro"/>
        </w:rPr>
        <w:t>This class</w:t>
      </w:r>
      <w:r>
        <w:rPr>
          <w:rFonts w:eastAsia="Source Sans Pro" w:cs="Source Sans Pro"/>
        </w:rPr>
        <w:t xml:space="preserve"> is a computer based art class.</w:t>
      </w:r>
    </w:p>
    <w:p w:rsidR="00967847" w:rsidRPr="00967847" w:rsidRDefault="00967847" w:rsidP="00967847">
      <w:pPr>
        <w:spacing w:after="0"/>
        <w:rPr>
          <w:rFonts w:ascii="Impact" w:hAnsi="Impact"/>
          <w:sz w:val="24"/>
          <w:szCs w:val="24"/>
        </w:rPr>
      </w:pPr>
      <w:r w:rsidRPr="00967847">
        <w:rPr>
          <w:rFonts w:ascii="Impact" w:hAnsi="Impact"/>
          <w:sz w:val="24"/>
          <w:szCs w:val="24"/>
        </w:rPr>
        <w:t>Course Objectives</w:t>
      </w:r>
      <w:r>
        <w:rPr>
          <w:rFonts w:ascii="Impact" w:hAnsi="Impact"/>
          <w:sz w:val="24"/>
          <w:szCs w:val="24"/>
        </w:rPr>
        <w:t>:</w:t>
      </w:r>
      <w:r w:rsidRPr="00967847">
        <w:rPr>
          <w:rFonts w:ascii="Impact" w:hAnsi="Impact"/>
          <w:sz w:val="24"/>
          <w:szCs w:val="24"/>
        </w:rPr>
        <w:t xml:space="preserve"> </w:t>
      </w:r>
    </w:p>
    <w:p w:rsidR="00967847" w:rsidRDefault="00967847" w:rsidP="00967847">
      <w:pPr>
        <w:spacing w:before="0" w:after="0" w:line="240" w:lineRule="auto"/>
      </w:pPr>
      <w:r w:rsidRPr="00967847">
        <w:t xml:space="preserve">This class is part of the fine arts department and the lessons have a foundation in the state’s visual art frameworks. You are going to be using the computer as a tool to create new and original art. You will explore deeper meaning in your own art as well as that of other artists. The objectives for this class include: </w:t>
      </w:r>
    </w:p>
    <w:p w:rsidR="00E73B9B" w:rsidRDefault="00E73B9B" w:rsidP="00E73B9B">
      <w:pPr>
        <w:pStyle w:val="ListParagraph"/>
        <w:numPr>
          <w:ilvl w:val="0"/>
          <w:numId w:val="6"/>
        </w:numPr>
      </w:pPr>
      <w:r>
        <w:rPr>
          <w:rFonts w:hint="eastAsia"/>
        </w:rPr>
        <w:t>Develop computer graphic design skills using Adobe Illustrator</w:t>
      </w:r>
    </w:p>
    <w:p w:rsidR="00E73B9B" w:rsidRDefault="00E73B9B" w:rsidP="00E73B9B">
      <w:pPr>
        <w:pStyle w:val="ListParagraph"/>
        <w:numPr>
          <w:ilvl w:val="1"/>
          <w:numId w:val="6"/>
        </w:numPr>
      </w:pPr>
      <w:r>
        <w:rPr>
          <w:rFonts w:hint="eastAsia"/>
        </w:rPr>
        <w:t>Demonstrate growth in technical software skills</w:t>
      </w:r>
    </w:p>
    <w:p w:rsidR="00E73B9B" w:rsidRDefault="00E73B9B" w:rsidP="00E73B9B">
      <w:pPr>
        <w:pStyle w:val="ListParagraph"/>
        <w:numPr>
          <w:ilvl w:val="0"/>
          <w:numId w:val="6"/>
        </w:numPr>
      </w:pPr>
      <w:r>
        <w:rPr>
          <w:rFonts w:hint="eastAsia"/>
        </w:rPr>
        <w:t>Manage your digital files on your Student H-Drive</w:t>
      </w:r>
    </w:p>
    <w:p w:rsidR="00E73B9B" w:rsidRDefault="00E73B9B" w:rsidP="00E73B9B">
      <w:pPr>
        <w:pStyle w:val="ListParagraph"/>
        <w:numPr>
          <w:ilvl w:val="1"/>
          <w:numId w:val="6"/>
        </w:numPr>
      </w:pPr>
      <w:r>
        <w:rPr>
          <w:rFonts w:hint="eastAsia"/>
        </w:rPr>
        <w:t>Learn to save your files within an appropriate workflow and naming scheme</w:t>
      </w:r>
    </w:p>
    <w:p w:rsidR="00E73B9B" w:rsidRDefault="00E73B9B" w:rsidP="00E73B9B">
      <w:pPr>
        <w:pStyle w:val="ListParagraph"/>
        <w:numPr>
          <w:ilvl w:val="0"/>
          <w:numId w:val="6"/>
        </w:numPr>
      </w:pPr>
      <w:r>
        <w:rPr>
          <w:rFonts w:hint="eastAsia"/>
        </w:rPr>
        <w:t>Develop a body of work to create a portfolio showing increased level of skill</w:t>
      </w:r>
    </w:p>
    <w:p w:rsidR="00E73B9B" w:rsidRDefault="00E73B9B" w:rsidP="00E73B9B">
      <w:pPr>
        <w:pStyle w:val="ListParagraph"/>
        <w:numPr>
          <w:ilvl w:val="1"/>
          <w:numId w:val="6"/>
        </w:numPr>
      </w:pPr>
      <w:r>
        <w:rPr>
          <w:rFonts w:hint="eastAsia"/>
        </w:rPr>
        <w:t>Demonstrate personal creative growth through planning and execution of original ideas</w:t>
      </w:r>
    </w:p>
    <w:p w:rsidR="00E73B9B" w:rsidRDefault="00E73B9B" w:rsidP="00E73B9B">
      <w:pPr>
        <w:pStyle w:val="ListParagraph"/>
        <w:numPr>
          <w:ilvl w:val="0"/>
          <w:numId w:val="6"/>
        </w:numPr>
      </w:pPr>
      <w:r>
        <w:rPr>
          <w:rFonts w:hint="eastAsia"/>
        </w:rPr>
        <w:t>Study the work of other artists, take inspiration for your own work</w:t>
      </w:r>
    </w:p>
    <w:p w:rsidR="00E73B9B" w:rsidRDefault="00E73B9B" w:rsidP="00E73B9B">
      <w:pPr>
        <w:pStyle w:val="ListParagraph"/>
        <w:numPr>
          <w:ilvl w:val="0"/>
          <w:numId w:val="6"/>
        </w:numPr>
      </w:pPr>
      <w:r>
        <w:rPr>
          <w:rFonts w:hint="eastAsia"/>
        </w:rPr>
        <w:t>Participate in class critiques and group work</w:t>
      </w:r>
    </w:p>
    <w:p w:rsidR="00E73B9B" w:rsidRDefault="00E73B9B" w:rsidP="00E73B9B">
      <w:pPr>
        <w:pStyle w:val="ListParagraph"/>
        <w:numPr>
          <w:ilvl w:val="1"/>
          <w:numId w:val="6"/>
        </w:numPr>
      </w:pPr>
      <w:r>
        <w:rPr>
          <w:rFonts w:hint="eastAsia"/>
        </w:rPr>
        <w:t>Work to create a collaborative studio environment by helping peers</w:t>
      </w:r>
    </w:p>
    <w:p w:rsidR="00E73B9B" w:rsidRDefault="00E73B9B" w:rsidP="00E73B9B">
      <w:pPr>
        <w:pStyle w:val="ListParagraph"/>
        <w:numPr>
          <w:ilvl w:val="0"/>
          <w:numId w:val="6"/>
        </w:numPr>
      </w:pPr>
      <w:r>
        <w:rPr>
          <w:rFonts w:hint="eastAsia"/>
        </w:rPr>
        <w:t>Demonstrate critical thinking skills through written or oral response</w:t>
      </w:r>
    </w:p>
    <w:p w:rsidR="003F7AF4" w:rsidRPr="00967847" w:rsidRDefault="003F7AF4" w:rsidP="003F7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Impact" w:hAnsi="Impact"/>
          <w:sz w:val="24"/>
          <w:szCs w:val="24"/>
        </w:rPr>
      </w:pPr>
      <w:r w:rsidRPr="00967847">
        <w:rPr>
          <w:rFonts w:ascii="Impact" w:eastAsia="Impact" w:hAnsi="Impact" w:cs="Impact"/>
          <w:sz w:val="24"/>
          <w:szCs w:val="24"/>
        </w:rPr>
        <w:t>Student Expectations:</w:t>
      </w:r>
    </w:p>
    <w:p w:rsidR="00E73B9B" w:rsidRDefault="00E73B9B" w:rsidP="00E73B9B">
      <w:pPr>
        <w:pStyle w:val="ListParagraph"/>
        <w:numPr>
          <w:ilvl w:val="0"/>
          <w:numId w:val="6"/>
        </w:numPr>
      </w:pPr>
      <w:r>
        <w:rPr>
          <w:rFonts w:hint="eastAsia"/>
        </w:rPr>
        <w:t>Come to class ready to work with a notebook and a pen or pencil.</w:t>
      </w:r>
    </w:p>
    <w:p w:rsidR="00155A58" w:rsidRDefault="00155A58" w:rsidP="00E73B9B">
      <w:pPr>
        <w:pStyle w:val="ListParagraph"/>
        <w:numPr>
          <w:ilvl w:val="0"/>
          <w:numId w:val="6"/>
        </w:numPr>
      </w:pPr>
      <w:r>
        <w:t>Phones are to be away at all times.</w:t>
      </w:r>
    </w:p>
    <w:p w:rsidR="00E73B9B" w:rsidRDefault="00E73B9B" w:rsidP="00E73B9B">
      <w:pPr>
        <w:pStyle w:val="ListParagraph"/>
        <w:numPr>
          <w:ilvl w:val="0"/>
          <w:numId w:val="6"/>
        </w:numPr>
      </w:pPr>
      <w:r>
        <w:rPr>
          <w:rFonts w:hint="eastAsia"/>
        </w:rPr>
        <w:t>Respect each other, respect yourself and respect the classroom.</w:t>
      </w:r>
    </w:p>
    <w:p w:rsidR="00E73B9B" w:rsidRDefault="00E73B9B" w:rsidP="00E73B9B">
      <w:pPr>
        <w:pStyle w:val="ListParagraph"/>
        <w:numPr>
          <w:ilvl w:val="0"/>
          <w:numId w:val="6"/>
        </w:numPr>
      </w:pPr>
      <w:r>
        <w:rPr>
          <w:rFonts w:hint="eastAsia"/>
        </w:rPr>
        <w:t>Use your class time effectively, you are graded on it.</w:t>
      </w:r>
    </w:p>
    <w:p w:rsidR="00E73B9B" w:rsidRDefault="00E73B9B" w:rsidP="00E73B9B">
      <w:pPr>
        <w:pStyle w:val="ListParagraph"/>
        <w:numPr>
          <w:ilvl w:val="0"/>
          <w:numId w:val="6"/>
        </w:numPr>
      </w:pPr>
      <w:r>
        <w:rPr>
          <w:rFonts w:hint="eastAsia"/>
        </w:rPr>
        <w:t>Please ask before using the printer. There are limited supplies of paper and toner.</w:t>
      </w:r>
    </w:p>
    <w:p w:rsidR="003F7AF4" w:rsidRPr="00967847" w:rsidRDefault="003F7AF4" w:rsidP="003F7AF4">
      <w:pPr>
        <w:spacing w:after="100" w:line="240" w:lineRule="auto"/>
        <w:rPr>
          <w:rFonts w:ascii="Impact" w:hAnsi="Impact"/>
          <w:sz w:val="24"/>
          <w:szCs w:val="24"/>
        </w:rPr>
      </w:pPr>
      <w:r w:rsidRPr="00967847">
        <w:rPr>
          <w:rFonts w:ascii="Impact" w:eastAsia="Impact" w:hAnsi="Impact" w:cs="Impact"/>
          <w:sz w:val="24"/>
          <w:szCs w:val="24"/>
        </w:rPr>
        <w:t>Grading:</w:t>
      </w:r>
    </w:p>
    <w:p w:rsidR="0052495B" w:rsidRPr="0052495B" w:rsidRDefault="003F7AF4" w:rsidP="0052495B">
      <w:pPr>
        <w:spacing w:after="100" w:line="240" w:lineRule="auto"/>
        <w:rPr>
          <w:rFonts w:eastAsia="Source Sans Pro" w:cs="Source Sans Pro"/>
        </w:rPr>
      </w:pPr>
      <w:r w:rsidRPr="00967847">
        <w:rPr>
          <w:rFonts w:eastAsia="Source Sans Pro" w:cs="Source Sans Pro"/>
          <w:u w:val="single"/>
        </w:rPr>
        <w:t>PROJECTS:</w:t>
      </w:r>
      <w:r w:rsidR="00B212FF">
        <w:rPr>
          <w:rFonts w:eastAsia="Source Sans Pro" w:cs="Source Sans Pro"/>
        </w:rPr>
        <w:t xml:space="preserve"> 5</w:t>
      </w:r>
      <w:r w:rsidRPr="00967847">
        <w:rPr>
          <w:rFonts w:eastAsia="Source Sans Pro" w:cs="Source Sans Pro"/>
        </w:rPr>
        <w:t xml:space="preserve">0% - </w:t>
      </w:r>
      <w:r w:rsidR="0052495B" w:rsidRPr="0052495B">
        <w:rPr>
          <w:rFonts w:eastAsia="Source Sans Pro" w:cs="Source Sans Pro"/>
        </w:rPr>
        <w:t>There are grading rubrics for each project that specify the criteria including creativity, effort, craftsmanship, and following instructions.</w:t>
      </w:r>
    </w:p>
    <w:p w:rsidR="0052495B" w:rsidRPr="0052495B" w:rsidRDefault="0052495B" w:rsidP="0052495B">
      <w:pPr>
        <w:spacing w:after="100" w:line="240" w:lineRule="auto"/>
        <w:rPr>
          <w:rFonts w:eastAsia="Source Sans Pro" w:cs="Source Sans Pro"/>
        </w:rPr>
      </w:pPr>
      <w:r>
        <w:rPr>
          <w:rFonts w:eastAsia="Source Sans Pro" w:cs="Source Sans Pro"/>
          <w:u w:val="single"/>
        </w:rPr>
        <w:t>PARTICIPATION</w:t>
      </w:r>
      <w:r w:rsidR="003F7AF4" w:rsidRPr="00967847">
        <w:rPr>
          <w:rFonts w:eastAsia="Source Sans Pro" w:cs="Source Sans Pro"/>
          <w:u w:val="single"/>
        </w:rPr>
        <w:t>:</w:t>
      </w:r>
      <w:r w:rsidR="00B212FF">
        <w:rPr>
          <w:rFonts w:eastAsia="Source Sans Pro" w:cs="Source Sans Pro"/>
        </w:rPr>
        <w:t xml:space="preserve"> 3</w:t>
      </w:r>
      <w:r w:rsidR="003F7AF4" w:rsidRPr="00967847">
        <w:rPr>
          <w:rFonts w:eastAsia="Source Sans Pro" w:cs="Source Sans Pro"/>
        </w:rPr>
        <w:t xml:space="preserve">0% - </w:t>
      </w:r>
      <w:r w:rsidRPr="0052495B">
        <w:rPr>
          <w:rFonts w:eastAsia="Source Sans Pro" w:cs="Source Sans Pro"/>
        </w:rPr>
        <w:t>Criteria includes attendance (total absences, not just unexcused absences), use of class time for assignments, cooperative attitude toward teamwork and signs of leadership and helpfulness toward your peers.</w:t>
      </w:r>
    </w:p>
    <w:p w:rsidR="0052495B" w:rsidRPr="00967847" w:rsidRDefault="0052495B" w:rsidP="0052495B">
      <w:r>
        <w:rPr>
          <w:rFonts w:eastAsia="Source Sans Pro" w:cs="Source Sans Pro"/>
          <w:u w:val="single"/>
        </w:rPr>
        <w:t>WRITING</w:t>
      </w:r>
      <w:r w:rsidR="003F7AF4" w:rsidRPr="00967847">
        <w:rPr>
          <w:rFonts w:eastAsia="Source Sans Pro" w:cs="Source Sans Pro"/>
        </w:rPr>
        <w:t xml:space="preserve">: 20% - </w:t>
      </w:r>
      <w:r>
        <w:t>Inclu</w:t>
      </w:r>
      <w:bookmarkStart w:id="0" w:name="_GoBack"/>
      <w:bookmarkEnd w:id="0"/>
      <w:r>
        <w:t>ding short written assignments, critiques, reflections and open response essays.</w:t>
      </w:r>
    </w:p>
    <w:sectPr w:rsidR="0052495B" w:rsidRPr="0096784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AF4" w:rsidRDefault="003F7AF4">
      <w:pPr>
        <w:spacing w:after="0" w:line="240" w:lineRule="auto"/>
      </w:pPr>
      <w:r>
        <w:separator/>
      </w:r>
    </w:p>
  </w:endnote>
  <w:endnote w:type="continuationSeparator" w:id="0">
    <w:p w:rsidR="003F7AF4" w:rsidRDefault="003F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Times New Roman"/>
    <w:panose1 w:val="020B0503030403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AF4" w:rsidRDefault="003F7AF4">
      <w:pPr>
        <w:spacing w:after="0" w:line="240" w:lineRule="auto"/>
      </w:pPr>
      <w:r>
        <w:separator/>
      </w:r>
    </w:p>
  </w:footnote>
  <w:footnote w:type="continuationSeparator" w:id="0">
    <w:p w:rsidR="003F7AF4" w:rsidRDefault="003F7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063E"/>
    <w:multiLevelType w:val="hybridMultilevel"/>
    <w:tmpl w:val="3540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D3E36"/>
    <w:multiLevelType w:val="hybridMultilevel"/>
    <w:tmpl w:val="D0F2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D6B1D"/>
    <w:multiLevelType w:val="hybridMultilevel"/>
    <w:tmpl w:val="B5C0F5C4"/>
    <w:lvl w:ilvl="0" w:tplc="E432E9F8">
      <w:numFmt w:val="bullet"/>
      <w:lvlText w:val="●"/>
      <w:lvlJc w:val="left"/>
      <w:pPr>
        <w:ind w:left="720" w:hanging="360"/>
      </w:pPr>
      <w:rPr>
        <w:rFonts w:ascii="SimSun" w:eastAsia="SimSun" w:hAnsi="SimSun" w:cstheme="minorBidi" w:hint="eastAsia"/>
      </w:rPr>
    </w:lvl>
    <w:lvl w:ilvl="1" w:tplc="EA044300">
      <w:numFmt w:val="bullet"/>
      <w:lvlText w:val="○"/>
      <w:lvlJc w:val="left"/>
      <w:pPr>
        <w:ind w:left="1440" w:hanging="360"/>
      </w:pPr>
      <w:rPr>
        <w:rFonts w:ascii="SimSun" w:eastAsia="SimSun" w:hAnsi="SimSun" w:cstheme="minorBidi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F4"/>
    <w:rsid w:val="00155A58"/>
    <w:rsid w:val="003F7AF4"/>
    <w:rsid w:val="0052495B"/>
    <w:rsid w:val="00967847"/>
    <w:rsid w:val="00B212FF"/>
    <w:rsid w:val="00C84276"/>
    <w:rsid w:val="00CD34B5"/>
    <w:rsid w:val="00E73B9B"/>
    <w:rsid w:val="00FC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0630"/>
  <w15:docId w15:val="{3E38E4AA-C9ED-4154-B89C-8A54F620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95B"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8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kenealy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00342-886C-473D-909C-ED997C00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Kenealy</dc:creator>
  <cp:keywords/>
  <cp:lastModifiedBy>Megan Kenealy</cp:lastModifiedBy>
  <cp:revision>2</cp:revision>
  <cp:lastPrinted>2016-08-30T14:15:00Z</cp:lastPrinted>
  <dcterms:created xsi:type="dcterms:W3CDTF">2017-09-06T11:39:00Z</dcterms:created>
  <dcterms:modified xsi:type="dcterms:W3CDTF">2017-09-06T11:39:00Z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